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A0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Сценарий о</w:t>
      </w:r>
      <w:r w:rsidR="00F263A0"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я</w:t>
      </w:r>
      <w:r w:rsidR="00F263A0"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263A0" w:rsidRPr="00B32FD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263A0"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емориальной </w:t>
      </w:r>
      <w:r w:rsidR="00F263A0" w:rsidRPr="00B32FD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263A0"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оски </w:t>
      </w:r>
      <w:r w:rsidR="00F263A0" w:rsidRPr="00B32FD6">
        <w:rPr>
          <w:rFonts w:ascii="Times New Roman" w:hAnsi="Times New Roman" w:cs="Times New Roman"/>
          <w:b/>
          <w:bCs/>
          <w:sz w:val="28"/>
          <w:szCs w:val="28"/>
        </w:rPr>
        <w:t>воинам-интернационалистам</w:t>
      </w:r>
    </w:p>
    <w:p w:rsidR="00F263A0" w:rsidRPr="00B32FD6" w:rsidRDefault="00F263A0" w:rsidP="00F263A0">
      <w:pPr>
        <w:autoSpaceDE w:val="0"/>
        <w:autoSpaceDN w:val="0"/>
        <w:adjustRightInd w:val="0"/>
        <w:spacing w:after="59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pgSz w:w="11906" w:h="16838"/>
          <w:pgMar w:top="1276" w:right="991" w:bottom="340" w:left="1276" w:header="720" w:footer="720" w:gutter="0"/>
          <w:cols w:space="720"/>
          <w:noEndnote/>
        </w:sectPr>
      </w:pPr>
    </w:p>
    <w:p w:rsid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FD6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Автор:</w:t>
      </w:r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Луль</w:t>
      </w:r>
      <w:proofErr w:type="spellEnd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Луиза </w:t>
      </w:r>
      <w:proofErr w:type="spellStart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Рифатовна</w:t>
      </w:r>
      <w:proofErr w:type="spellEnd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педагог-организатор ОГБПОУ «</w:t>
      </w:r>
      <w:proofErr w:type="spellStart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Жадовский</w:t>
      </w:r>
      <w:proofErr w:type="spellEnd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сельскохозяйтсвенный</w:t>
      </w:r>
      <w:proofErr w:type="spellEnd"/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техникум»</w:t>
      </w:r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2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2FD6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работы.</w:t>
      </w:r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целью увековечивания памяти погибшего в </w:t>
      </w:r>
      <w:r w:rsid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Чечне </w:t>
      </w:r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односельчанина, в 20</w:t>
      </w:r>
      <w:r w:rsid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</w:t>
      </w:r>
      <w:r w:rsid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р. п. Жадовка МО «</w:t>
      </w:r>
      <w:proofErr w:type="spellStart"/>
      <w:r w:rsid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Барышский</w:t>
      </w:r>
      <w:proofErr w:type="spellEnd"/>
      <w:r w:rsid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Pr="00B3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торжественно открыта мемориальная доска.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Цель: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охранение </w:t>
      </w:r>
      <w:r w:rsidRPr="00B32FD6">
        <w:rPr>
          <w:rFonts w:ascii="Times New Roman" w:hAnsi="Times New Roman" w:cs="Times New Roman"/>
          <w:sz w:val="28"/>
          <w:szCs w:val="28"/>
        </w:rPr>
        <w:t>и 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B32FD6">
        <w:rPr>
          <w:rFonts w:ascii="Times New Roman" w:hAnsi="Times New Roman" w:cs="Times New Roman"/>
          <w:sz w:val="28"/>
          <w:szCs w:val="28"/>
        </w:rPr>
        <w:t>л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учших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радиций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атриотического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B32FD6">
        <w:rPr>
          <w:rFonts w:ascii="Times New Roman" w:hAnsi="Times New Roman" w:cs="Times New Roman"/>
          <w:sz w:val="28"/>
          <w:szCs w:val="28"/>
        </w:rPr>
        <w:t>в ш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коле.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>Задачи: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63A0" w:rsidRPr="00B32FD6" w:rsidRDefault="00F263A0" w:rsidP="00E521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noProof/>
          <w:szCs w:val="28"/>
        </w:rPr>
      </w:pPr>
      <w:r w:rsidRPr="00B32FD6">
        <w:rPr>
          <w:rFonts w:cs="Times New Roman"/>
          <w:noProof/>
          <w:szCs w:val="28"/>
        </w:rPr>
        <w:t xml:space="preserve">Развитие </w:t>
      </w:r>
      <w:r w:rsidRPr="00B32FD6">
        <w:rPr>
          <w:rFonts w:cs="Times New Roman"/>
          <w:szCs w:val="28"/>
        </w:rPr>
        <w:t>у п</w:t>
      </w:r>
      <w:r w:rsidRPr="00B32FD6">
        <w:rPr>
          <w:rFonts w:cs="Times New Roman"/>
          <w:noProof/>
          <w:szCs w:val="28"/>
        </w:rPr>
        <w:t xml:space="preserve">одрастающего </w:t>
      </w:r>
      <w:r w:rsidRPr="00B32FD6">
        <w:rPr>
          <w:rFonts w:cs="Times New Roman"/>
          <w:szCs w:val="28"/>
        </w:rPr>
        <w:t>п</w:t>
      </w:r>
      <w:r w:rsidRPr="00B32FD6">
        <w:rPr>
          <w:rFonts w:cs="Times New Roman"/>
          <w:noProof/>
          <w:szCs w:val="28"/>
        </w:rPr>
        <w:t xml:space="preserve">околения </w:t>
      </w:r>
      <w:r w:rsidRPr="00B32FD6">
        <w:rPr>
          <w:rFonts w:cs="Times New Roman"/>
          <w:szCs w:val="28"/>
        </w:rPr>
        <w:t>ч</w:t>
      </w:r>
      <w:r w:rsidRPr="00B32FD6">
        <w:rPr>
          <w:rFonts w:cs="Times New Roman"/>
          <w:noProof/>
          <w:szCs w:val="28"/>
        </w:rPr>
        <w:t xml:space="preserve">увство </w:t>
      </w:r>
      <w:r w:rsidRPr="00B32FD6">
        <w:rPr>
          <w:rFonts w:cs="Times New Roman"/>
          <w:szCs w:val="28"/>
        </w:rPr>
        <w:t>п</w:t>
      </w:r>
      <w:r w:rsidRPr="00B32FD6">
        <w:rPr>
          <w:rFonts w:cs="Times New Roman"/>
          <w:noProof/>
          <w:szCs w:val="28"/>
        </w:rPr>
        <w:t xml:space="preserve">атриотизма </w:t>
      </w:r>
      <w:r w:rsidRPr="00B32FD6">
        <w:rPr>
          <w:rFonts w:cs="Times New Roman"/>
          <w:szCs w:val="28"/>
        </w:rPr>
        <w:t>и л</w:t>
      </w:r>
      <w:r w:rsidRPr="00B32FD6">
        <w:rPr>
          <w:rFonts w:cs="Times New Roman"/>
          <w:noProof/>
          <w:szCs w:val="28"/>
        </w:rPr>
        <w:t xml:space="preserve">юбви </w:t>
      </w:r>
      <w:r w:rsidRPr="00B32FD6">
        <w:rPr>
          <w:rFonts w:cs="Times New Roman"/>
          <w:szCs w:val="28"/>
        </w:rPr>
        <w:t>к с</w:t>
      </w:r>
      <w:r w:rsidRPr="00B32FD6">
        <w:rPr>
          <w:rFonts w:cs="Times New Roman"/>
          <w:noProof/>
          <w:szCs w:val="28"/>
        </w:rPr>
        <w:t xml:space="preserve">воей </w:t>
      </w:r>
      <w:r w:rsidRPr="00B32FD6">
        <w:rPr>
          <w:rFonts w:cs="Times New Roman"/>
          <w:szCs w:val="28"/>
        </w:rPr>
        <w:t>Родине.</w:t>
      </w:r>
      <w:r w:rsidRPr="00B32FD6">
        <w:rPr>
          <w:rFonts w:cs="Times New Roman"/>
          <w:b/>
          <w:bCs/>
          <w:noProof/>
          <w:szCs w:val="28"/>
        </w:rPr>
        <w:t xml:space="preserve"> </w:t>
      </w:r>
    </w:p>
    <w:p w:rsidR="00F263A0" w:rsidRPr="00B32FD6" w:rsidRDefault="00F263A0" w:rsidP="00E521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noProof/>
          <w:szCs w:val="28"/>
        </w:rPr>
      </w:pPr>
      <w:r w:rsidRPr="00B32FD6">
        <w:rPr>
          <w:rFonts w:cs="Times New Roman"/>
          <w:noProof/>
          <w:szCs w:val="28"/>
        </w:rPr>
        <w:t xml:space="preserve">Воспитание </w:t>
      </w:r>
      <w:r w:rsidRPr="00B32FD6">
        <w:rPr>
          <w:rFonts w:cs="Times New Roman"/>
          <w:szCs w:val="28"/>
        </w:rPr>
        <w:t>э</w:t>
      </w:r>
      <w:r w:rsidRPr="00B32FD6">
        <w:rPr>
          <w:rFonts w:cs="Times New Roman"/>
          <w:noProof/>
          <w:szCs w:val="28"/>
        </w:rPr>
        <w:t xml:space="preserve">моциональной </w:t>
      </w:r>
      <w:r w:rsidRPr="00B32FD6">
        <w:rPr>
          <w:rFonts w:cs="Times New Roman"/>
          <w:szCs w:val="28"/>
        </w:rPr>
        <w:t>о</w:t>
      </w:r>
      <w:r w:rsidRPr="00B32FD6">
        <w:rPr>
          <w:rFonts w:cs="Times New Roman"/>
          <w:noProof/>
          <w:szCs w:val="28"/>
        </w:rPr>
        <w:t xml:space="preserve">тзывчивости. </w:t>
      </w:r>
    </w:p>
    <w:p w:rsidR="00F263A0" w:rsidRPr="00B32FD6" w:rsidRDefault="00F263A0" w:rsidP="00F263A0">
      <w:pPr>
        <w:pStyle w:val="a7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32FD6">
        <w:rPr>
          <w:rStyle w:val="a8"/>
          <w:rFonts w:eastAsiaTheme="majorEastAsia"/>
          <w:b/>
          <w:color w:val="000000"/>
          <w:sz w:val="28"/>
          <w:szCs w:val="28"/>
        </w:rPr>
        <w:t>Государство наше воевало почти всегда. Любая война – это слёзы, кровь, жертвы. Войны 20 века оказались особенно жестоки и смертоносны. Не все из них мы знаем достаточно хорошо, Особенно малоизученной остается история локальных войн и конфликтов. Мы зачастую даже с трудом можем представить себе полную географию «горячих точек», в которых воевали СССР, Россия, а значит, и наши земляки.</w:t>
      </w:r>
    </w:p>
    <w:p w:rsidR="00B32FD6" w:rsidRPr="00B32FD6" w:rsidRDefault="00F263A0" w:rsidP="00F263A0">
      <w:pPr>
        <w:pStyle w:val="a7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B32FD6">
        <w:rPr>
          <w:rStyle w:val="a8"/>
          <w:rFonts w:eastAsiaTheme="majorEastAsia"/>
          <w:b/>
          <w:color w:val="000000"/>
          <w:sz w:val="28"/>
          <w:szCs w:val="28"/>
        </w:rPr>
        <w:t xml:space="preserve">В одном из таких конфликтов в </w:t>
      </w:r>
      <w:r w:rsidR="00B32FD6">
        <w:rPr>
          <w:rStyle w:val="a8"/>
          <w:rFonts w:eastAsiaTheme="majorEastAsia"/>
          <w:b/>
          <w:color w:val="000000"/>
          <w:sz w:val="28"/>
          <w:szCs w:val="28"/>
        </w:rPr>
        <w:t>Чеченской республике,</w:t>
      </w:r>
      <w:r w:rsidRPr="00B32FD6">
        <w:rPr>
          <w:rStyle w:val="a8"/>
          <w:rFonts w:eastAsiaTheme="majorEastAsia"/>
          <w:b/>
          <w:color w:val="000000"/>
          <w:sz w:val="28"/>
          <w:szCs w:val="28"/>
        </w:rPr>
        <w:t xml:space="preserve"> </w:t>
      </w:r>
      <w:proofErr w:type="gramStart"/>
      <w:r w:rsidRPr="00B32FD6">
        <w:rPr>
          <w:rStyle w:val="a8"/>
          <w:rFonts w:eastAsiaTheme="majorEastAsia"/>
          <w:b/>
          <w:color w:val="000000"/>
          <w:sz w:val="28"/>
          <w:szCs w:val="28"/>
        </w:rPr>
        <w:t>выполн</w:t>
      </w:r>
      <w:r w:rsidR="00B32FD6" w:rsidRPr="00B32FD6">
        <w:rPr>
          <w:rStyle w:val="a8"/>
          <w:rFonts w:eastAsiaTheme="majorEastAsia"/>
          <w:b/>
          <w:color w:val="000000"/>
          <w:sz w:val="28"/>
          <w:szCs w:val="28"/>
        </w:rPr>
        <w:t>яв</w:t>
      </w:r>
      <w:proofErr w:type="gramEnd"/>
      <w:r w:rsidR="00B32FD6" w:rsidRPr="00B32FD6">
        <w:rPr>
          <w:rStyle w:val="a8"/>
          <w:rFonts w:eastAsiaTheme="majorEastAsia"/>
          <w:b/>
          <w:color w:val="000000"/>
          <w:sz w:val="28"/>
          <w:szCs w:val="28"/>
        </w:rPr>
        <w:t xml:space="preserve"> </w:t>
      </w:r>
      <w:r w:rsidRPr="00B32FD6">
        <w:rPr>
          <w:rStyle w:val="a8"/>
          <w:rFonts w:eastAsiaTheme="majorEastAsia"/>
          <w:b/>
          <w:color w:val="000000"/>
          <w:sz w:val="28"/>
          <w:szCs w:val="28"/>
        </w:rPr>
        <w:t xml:space="preserve"> долг офицера и долг солдата, </w:t>
      </w:r>
      <w:r w:rsidR="00B32FD6" w:rsidRPr="00B32FD6">
        <w:rPr>
          <w:b/>
          <w:i/>
          <w:sz w:val="28"/>
          <w:szCs w:val="28"/>
        </w:rPr>
        <w:t>п</w:t>
      </w:r>
      <w:r w:rsidR="00B32FD6" w:rsidRPr="00B32FD6">
        <w:rPr>
          <w:b/>
          <w:i/>
          <w:noProof/>
          <w:sz w:val="28"/>
          <w:szCs w:val="28"/>
        </w:rPr>
        <w:t xml:space="preserve">огиб </w:t>
      </w:r>
      <w:r w:rsidR="00B32FD6" w:rsidRPr="00B32FD6">
        <w:rPr>
          <w:b/>
          <w:i/>
          <w:sz w:val="28"/>
          <w:szCs w:val="28"/>
        </w:rPr>
        <w:t>н</w:t>
      </w:r>
      <w:r w:rsidR="00B32FD6" w:rsidRPr="00B32FD6">
        <w:rPr>
          <w:b/>
          <w:i/>
          <w:noProof/>
          <w:sz w:val="28"/>
          <w:szCs w:val="28"/>
        </w:rPr>
        <w:t xml:space="preserve">аш земляк, </w:t>
      </w:r>
      <w:r w:rsidRPr="00B32FD6">
        <w:rPr>
          <w:rStyle w:val="a8"/>
          <w:rFonts w:eastAsiaTheme="majorEastAsia"/>
          <w:b/>
          <w:color w:val="000000"/>
          <w:sz w:val="28"/>
          <w:szCs w:val="28"/>
        </w:rPr>
        <w:t>выпускник нашей школы</w:t>
      </w:r>
      <w:r w:rsidRPr="00B32FD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B32FD6" w:rsidRPr="00B32FD6">
        <w:rPr>
          <w:b/>
          <w:i/>
          <w:color w:val="000000"/>
          <w:sz w:val="28"/>
          <w:szCs w:val="28"/>
          <w:shd w:val="clear" w:color="auto" w:fill="FFFFFF"/>
        </w:rPr>
        <w:t xml:space="preserve"> Мамонов Юрий Геннадьевич. </w:t>
      </w:r>
    </w:p>
    <w:p w:rsidR="00F263A0" w:rsidRPr="00B32FD6" w:rsidRDefault="00F263A0" w:rsidP="00F263A0">
      <w:pPr>
        <w:pStyle w:val="a7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32FD6">
        <w:rPr>
          <w:b/>
          <w:i/>
          <w:color w:val="000000"/>
          <w:sz w:val="28"/>
          <w:szCs w:val="28"/>
          <w:shd w:val="clear" w:color="auto" w:fill="FFFFFF"/>
        </w:rPr>
        <w:t>Мемориальная доска – это лишь малая частица нашей памяти, быть может, сохранить имя этого человека в наших сердцах не менее важно, чем начертать его на камне.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Pr="00B32FD6">
        <w:rPr>
          <w:rFonts w:ascii="Times New Roman" w:hAnsi="Times New Roman" w:cs="Times New Roman"/>
          <w:bCs/>
          <w:sz w:val="28"/>
          <w:szCs w:val="28"/>
        </w:rPr>
        <w:t>Школа!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авняйсь!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мирно!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Звучание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имна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>Ф (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онограмма-компьютер) 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br/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Митинг,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освященный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ткрытию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емориальной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оски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амонова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рия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еннадьевича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ителя </w:t>
      </w:r>
      <w:r w:rsidRPr="00B32FD6">
        <w:rPr>
          <w:rFonts w:ascii="Times New Roman" w:hAnsi="Times New Roman" w:cs="Times New Roman"/>
          <w:sz w:val="28"/>
          <w:szCs w:val="28"/>
        </w:rPr>
        <w:t xml:space="preserve">с. 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Самородки,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огибшего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сполнения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оинского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олга </w:t>
      </w:r>
      <w:r w:rsidRPr="00B32FD6">
        <w:rPr>
          <w:rFonts w:ascii="Times New Roman" w:hAnsi="Times New Roman" w:cs="Times New Roman"/>
          <w:sz w:val="28"/>
          <w:szCs w:val="28"/>
        </w:rPr>
        <w:t>в 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еченской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еспублике,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бъявляется открытым.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sz w:val="28"/>
          <w:szCs w:val="28"/>
        </w:rPr>
        <w:t>Вольно!</w:t>
      </w:r>
    </w:p>
    <w:p w:rsidR="00F263A0" w:rsidRPr="00B32FD6" w:rsidRDefault="00F263A0" w:rsidP="00F263A0">
      <w:pPr>
        <w:autoSpaceDE w:val="0"/>
        <w:autoSpaceDN w:val="0"/>
        <w:adjustRightInd w:val="0"/>
        <w:spacing w:after="383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1134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Высока,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ысока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емлёй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инева </w:t>
      </w:r>
      <w:r w:rsidRPr="00B32FD6">
        <w:rPr>
          <w:rFonts w:ascii="Times New Roman" w:hAnsi="Times New Roman" w:cs="Times New Roman"/>
          <w:sz w:val="28"/>
          <w:szCs w:val="28"/>
        </w:rPr>
        <w:t>- 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ирное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ебо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одиной,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ростые </w:t>
      </w:r>
      <w:r w:rsidRPr="00B32FD6">
        <w:rPr>
          <w:rFonts w:ascii="Times New Roman" w:hAnsi="Times New Roman" w:cs="Times New Roman"/>
          <w:sz w:val="28"/>
          <w:szCs w:val="28"/>
        </w:rPr>
        <w:t>и 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трогие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лышим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лова: </w:t>
      </w:r>
      <w:r w:rsidRPr="00B32FD6">
        <w:rPr>
          <w:rFonts w:ascii="Times New Roman" w:hAnsi="Times New Roman" w:cs="Times New Roman"/>
          <w:sz w:val="28"/>
          <w:szCs w:val="28"/>
        </w:rPr>
        <w:t>"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Боевым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аграждается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рденом".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Это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начит,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де-то </w:t>
      </w:r>
      <w:r w:rsidRPr="00B32FD6">
        <w:rPr>
          <w:rFonts w:ascii="Times New Roman" w:hAnsi="Times New Roman" w:cs="Times New Roman"/>
          <w:sz w:val="28"/>
          <w:szCs w:val="28"/>
        </w:rPr>
        <w:t>в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очной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ишине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лые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ули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адрывно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вистят,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в 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орьбе,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сякой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ойне,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изнь </w:t>
      </w:r>
      <w:r w:rsidRPr="00B32FD6">
        <w:rPr>
          <w:rFonts w:ascii="Times New Roman" w:hAnsi="Times New Roman" w:cs="Times New Roman"/>
          <w:sz w:val="28"/>
          <w:szCs w:val="28"/>
        </w:rPr>
        <w:t>и 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мерть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нова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ядом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тоят.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Это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начит,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в 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уровом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ою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вой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овесник,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емляк,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вой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осед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Защищает </w:t>
      </w:r>
      <w:r w:rsidRPr="00B32FD6">
        <w:rPr>
          <w:rFonts w:ascii="Times New Roman" w:hAnsi="Times New Roman" w:cs="Times New Roman"/>
          <w:sz w:val="28"/>
          <w:szCs w:val="28"/>
        </w:rPr>
        <w:t>л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юбовь </w:t>
      </w:r>
      <w:r w:rsidRPr="00B32FD6">
        <w:rPr>
          <w:rFonts w:ascii="Times New Roman" w:hAnsi="Times New Roman" w:cs="Times New Roman"/>
          <w:sz w:val="28"/>
          <w:szCs w:val="28"/>
        </w:rPr>
        <w:t>и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адежду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вою,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кон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риветливый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вет.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Охраняя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орожим,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едёт </w:t>
      </w:r>
      <w:r w:rsidRPr="00B32FD6">
        <w:rPr>
          <w:rFonts w:ascii="Times New Roman" w:hAnsi="Times New Roman" w:cs="Times New Roman"/>
          <w:sz w:val="28"/>
          <w:szCs w:val="28"/>
        </w:rPr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тот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раведный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ой,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Наше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частье </w:t>
      </w:r>
      <w:r w:rsidRPr="00B32FD6">
        <w:rPr>
          <w:rFonts w:ascii="Times New Roman" w:hAnsi="Times New Roman" w:cs="Times New Roman"/>
          <w:sz w:val="28"/>
          <w:szCs w:val="28"/>
        </w:rPr>
        <w:t>и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руд,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ашу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ирную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изнь,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еды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аслоняя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обой.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отерях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сегда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оворить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яжело </w:t>
      </w:r>
      <w:r w:rsidRPr="00B32FD6">
        <w:rPr>
          <w:rFonts w:ascii="Times New Roman" w:hAnsi="Times New Roman" w:cs="Times New Roman"/>
          <w:sz w:val="28"/>
          <w:szCs w:val="28"/>
        </w:rPr>
        <w:t>и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ольно,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ходят совсем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олодые,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оворить тяжело </w:t>
      </w:r>
      <w:r w:rsidRPr="00B32FD6">
        <w:rPr>
          <w:rFonts w:ascii="Times New Roman" w:hAnsi="Times New Roman" w:cs="Times New Roman"/>
          <w:sz w:val="28"/>
          <w:szCs w:val="28"/>
        </w:rPr>
        <w:t>и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ольно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двойне.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B32FD6">
        <w:rPr>
          <w:rFonts w:ascii="Times New Roman" w:hAnsi="Times New Roman" w:cs="Times New Roman"/>
          <w:sz w:val="28"/>
          <w:szCs w:val="28"/>
        </w:rPr>
        <w:t>3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преля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014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дании </w:t>
      </w:r>
      <w:r w:rsidRPr="00B32FD6">
        <w:rPr>
          <w:rFonts w:ascii="Times New Roman" w:hAnsi="Times New Roman" w:cs="Times New Roman"/>
          <w:sz w:val="28"/>
          <w:szCs w:val="28"/>
        </w:rPr>
        <w:t>ш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оявится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емориальная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оска,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которая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новь </w:t>
      </w:r>
      <w:r w:rsidRPr="00B32FD6">
        <w:rPr>
          <w:rFonts w:ascii="Times New Roman" w:hAnsi="Times New Roman" w:cs="Times New Roman"/>
          <w:sz w:val="28"/>
          <w:szCs w:val="28"/>
        </w:rPr>
        <w:t>и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новь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апоминать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32FD6">
        <w:rPr>
          <w:rFonts w:ascii="Times New Roman" w:hAnsi="Times New Roman" w:cs="Times New Roman"/>
          <w:sz w:val="28"/>
          <w:szCs w:val="28"/>
        </w:rPr>
        <w:t>о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ойне, </w:t>
      </w:r>
      <w:r w:rsidRPr="00B32FD6">
        <w:rPr>
          <w:rFonts w:ascii="Times New Roman" w:hAnsi="Times New Roman" w:cs="Times New Roman"/>
          <w:sz w:val="28"/>
          <w:szCs w:val="28"/>
        </w:rPr>
        <w:t>о 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ибели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олодых </w:t>
      </w:r>
      <w:r w:rsidRPr="00B32FD6">
        <w:rPr>
          <w:rFonts w:ascii="Times New Roman" w:hAnsi="Times New Roman" w:cs="Times New Roman"/>
          <w:sz w:val="28"/>
          <w:szCs w:val="28"/>
        </w:rPr>
        <w:t>л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юдей, </w:t>
      </w:r>
      <w:r w:rsidRPr="00B32FD6">
        <w:rPr>
          <w:rFonts w:ascii="Times New Roman" w:hAnsi="Times New Roman" w:cs="Times New Roman"/>
          <w:sz w:val="28"/>
          <w:szCs w:val="28"/>
        </w:rPr>
        <w:t>о 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атеринском,  человеческом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оре.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Сегодня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клоняем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оловы </w:t>
      </w:r>
      <w:r w:rsidRPr="00B32FD6">
        <w:rPr>
          <w:rFonts w:ascii="Times New Roman" w:hAnsi="Times New Roman" w:cs="Times New Roman"/>
          <w:sz w:val="28"/>
          <w:szCs w:val="28"/>
        </w:rPr>
        <w:t>в 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амять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амонова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рия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еннадьевича,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огибшего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сполнении  служебного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оинского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олга </w:t>
      </w:r>
      <w:r w:rsidRPr="00B32FD6">
        <w:rPr>
          <w:rFonts w:ascii="Times New Roman" w:hAnsi="Times New Roman" w:cs="Times New Roman"/>
          <w:sz w:val="28"/>
          <w:szCs w:val="28"/>
        </w:rPr>
        <w:t>в 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ечне.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Сегодня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ашем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ероприятии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рисутствуют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очётные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ости: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-Мамонова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инаида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лексеевна,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ама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огибшего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олдата.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лександр </w:t>
      </w:r>
      <w:r w:rsidRPr="00B32FD6">
        <w:rPr>
          <w:rFonts w:ascii="Times New Roman" w:hAnsi="Times New Roman" w:cs="Times New Roman"/>
          <w:sz w:val="28"/>
          <w:szCs w:val="28"/>
        </w:rPr>
        <w:t>Е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вгеньевич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алыков,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ачальник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тдела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оенного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омиссариата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льяновской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бласти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proofErr w:type="gramStart"/>
      <w:r w:rsidRPr="00B32F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Барыш,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Барышскому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Кузоватовскому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айону.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B32FD6">
        <w:rPr>
          <w:rFonts w:ascii="Times New Roman" w:hAnsi="Times New Roman" w:cs="Times New Roman"/>
          <w:sz w:val="28"/>
          <w:szCs w:val="28"/>
        </w:rPr>
        <w:t>Е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лена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лександровна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Желнина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>, 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лава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Жадовское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ородское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оселение» Сергей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рьевич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Крыков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>,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 </w:t>
      </w:r>
      <w:r w:rsidRPr="00B32FD6">
        <w:rPr>
          <w:rFonts w:ascii="Times New Roman" w:hAnsi="Times New Roman" w:cs="Times New Roman"/>
          <w:sz w:val="28"/>
          <w:szCs w:val="28"/>
        </w:rPr>
        <w:t>— 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иротворец </w:t>
      </w:r>
      <w:r w:rsidRPr="00B32FD6">
        <w:rPr>
          <w:rFonts w:ascii="Times New Roman" w:hAnsi="Times New Roman" w:cs="Times New Roman"/>
          <w:sz w:val="28"/>
          <w:szCs w:val="28"/>
        </w:rPr>
        <w:t>и 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уководитель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оевого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ратства.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Наталья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иколаевна </w:t>
      </w:r>
      <w:r w:rsidRPr="00B32FD6">
        <w:rPr>
          <w:rFonts w:ascii="Times New Roman" w:hAnsi="Times New Roman" w:cs="Times New Roman"/>
          <w:sz w:val="28"/>
          <w:szCs w:val="28"/>
        </w:rPr>
        <w:t>Ф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адеева,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едущий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пециалист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елам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олодёжи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 </w:t>
      </w:r>
      <w:r w:rsidRPr="00B32F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7F706C">
          <w:type w:val="continuous"/>
          <w:pgSz w:w="11906" w:h="16838"/>
          <w:pgMar w:top="1276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Учителя,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B32FD6">
        <w:rPr>
          <w:rFonts w:ascii="Times New Roman" w:hAnsi="Times New Roman" w:cs="Times New Roman"/>
          <w:sz w:val="28"/>
          <w:szCs w:val="28"/>
        </w:rPr>
        <w:t>и 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B32FD6">
        <w:rPr>
          <w:rFonts w:ascii="Times New Roman" w:hAnsi="Times New Roman" w:cs="Times New Roman"/>
          <w:sz w:val="28"/>
          <w:szCs w:val="28"/>
        </w:rPr>
        <w:t>МОУ СОШ 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.п. </w:t>
      </w:r>
      <w:r w:rsidRPr="00B32FD6">
        <w:rPr>
          <w:rFonts w:ascii="Times New Roman" w:hAnsi="Times New Roman" w:cs="Times New Roman"/>
          <w:sz w:val="28"/>
          <w:szCs w:val="28"/>
        </w:rPr>
        <w:t xml:space="preserve">Жадовка </w:t>
      </w:r>
      <w:r w:rsidRPr="00B32FD6">
        <w:rPr>
          <w:rFonts w:ascii="Times New Roman" w:hAnsi="Times New Roman" w:cs="Times New Roman"/>
          <w:sz w:val="28"/>
          <w:szCs w:val="28"/>
        </w:rPr>
        <w:br/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(Под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узыку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едущие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итают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 xml:space="preserve">слова) 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Медленная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музыка.</w:t>
      </w:r>
    </w:p>
    <w:p w:rsidR="00F263A0" w:rsidRPr="00B32FD6" w:rsidRDefault="00F263A0" w:rsidP="00F263A0">
      <w:pPr>
        <w:autoSpaceDE w:val="0"/>
        <w:autoSpaceDN w:val="0"/>
        <w:adjustRightInd w:val="0"/>
        <w:spacing w:before="2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с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я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ыл. </w:t>
      </w:r>
      <w:r w:rsidRPr="00B32FD6">
        <w:rPr>
          <w:rFonts w:ascii="Times New Roman" w:hAnsi="Times New Roman" w:cs="Times New Roman"/>
          <w:sz w:val="28"/>
          <w:szCs w:val="28"/>
        </w:rPr>
        <w:t>Я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абыл. </w:t>
      </w:r>
      <w:r w:rsidRPr="00B32FD6">
        <w:rPr>
          <w:rFonts w:ascii="Times New Roman" w:hAnsi="Times New Roman" w:cs="Times New Roman"/>
          <w:sz w:val="28"/>
          <w:szCs w:val="28"/>
        </w:rPr>
        <w:t>Я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абыл.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омню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ат.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омню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ней.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азваний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спомнить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огу.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опот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агнанных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оней. </w:t>
      </w:r>
      <w:r w:rsidRPr="00B32FD6">
        <w:rPr>
          <w:rFonts w:ascii="Times New Roman" w:hAnsi="Times New Roman" w:cs="Times New Roman"/>
          <w:sz w:val="28"/>
          <w:szCs w:val="28"/>
        </w:rPr>
        <w:t>Я х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риплый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крик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егу.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иг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епрожитого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ня. </w:t>
      </w:r>
      <w:r w:rsidRPr="00B32FD6">
        <w:rPr>
          <w:rFonts w:ascii="Times New Roman" w:hAnsi="Times New Roman" w:cs="Times New Roman"/>
          <w:sz w:val="28"/>
          <w:szCs w:val="28"/>
        </w:rPr>
        <w:t>Я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альнем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убеже.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ламя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ечного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гня </w:t>
      </w:r>
      <w:r w:rsidRPr="00B32FD6">
        <w:rPr>
          <w:rFonts w:ascii="Times New Roman" w:hAnsi="Times New Roman" w:cs="Times New Roman"/>
          <w:sz w:val="28"/>
          <w:szCs w:val="28"/>
        </w:rPr>
        <w:t>и 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ламя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ильзы </w:t>
      </w:r>
      <w:r w:rsidRPr="00B32FD6">
        <w:rPr>
          <w:rFonts w:ascii="Times New Roman" w:hAnsi="Times New Roman" w:cs="Times New Roman"/>
          <w:sz w:val="28"/>
          <w:szCs w:val="28"/>
        </w:rPr>
        <w:t>в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линдаже.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-Н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с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я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ыл. </w:t>
      </w:r>
      <w:r w:rsidRPr="00B32FD6">
        <w:rPr>
          <w:rFonts w:ascii="Times New Roman" w:hAnsi="Times New Roman" w:cs="Times New Roman"/>
          <w:sz w:val="28"/>
          <w:szCs w:val="28"/>
        </w:rPr>
        <w:t>В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розном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ыть.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B32FD6">
        <w:rPr>
          <w:rFonts w:ascii="Times New Roman" w:hAnsi="Times New Roman" w:cs="Times New Roman"/>
          <w:sz w:val="28"/>
          <w:szCs w:val="28"/>
        </w:rPr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очти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абыл. </w:t>
      </w:r>
      <w:r w:rsidRPr="00B32FD6">
        <w:rPr>
          <w:rFonts w:ascii="Times New Roman" w:hAnsi="Times New Roman" w:cs="Times New Roman"/>
          <w:sz w:val="28"/>
          <w:szCs w:val="28"/>
        </w:rPr>
        <w:t>Я 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B32FD6">
        <w:rPr>
          <w:rFonts w:ascii="Times New Roman" w:hAnsi="Times New Roman" w:cs="Times New Roman"/>
          <w:sz w:val="28"/>
          <w:szCs w:val="28"/>
        </w:rPr>
        <w:t>х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очу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абыть.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частвовал </w:t>
      </w:r>
      <w:r w:rsidRPr="00B32FD6">
        <w:rPr>
          <w:rFonts w:ascii="Times New Roman" w:hAnsi="Times New Roman" w:cs="Times New Roman"/>
          <w:sz w:val="28"/>
          <w:szCs w:val="28"/>
        </w:rPr>
        <w:t>в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ойне </w:t>
      </w:r>
      <w:proofErr w:type="gramStart"/>
      <w:r w:rsidRPr="00B32FD6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частвует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не.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тблеск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ечного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гня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рожит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кулах </w:t>
      </w:r>
      <w:r w:rsidRPr="00B32FD6">
        <w:rPr>
          <w:rFonts w:ascii="Times New Roman" w:hAnsi="Times New Roman" w:cs="Times New Roman"/>
          <w:sz w:val="28"/>
          <w:szCs w:val="28"/>
        </w:rPr>
        <w:t>у 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еня.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Уже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сключить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B32FD6">
        <w:rPr>
          <w:rFonts w:ascii="Times New Roman" w:hAnsi="Times New Roman" w:cs="Times New Roman"/>
          <w:sz w:val="28"/>
          <w:szCs w:val="28"/>
        </w:rPr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B32FD6">
        <w:rPr>
          <w:rFonts w:ascii="Times New Roman" w:hAnsi="Times New Roman" w:cs="Times New Roman"/>
          <w:sz w:val="28"/>
          <w:szCs w:val="28"/>
        </w:rPr>
        <w:t>л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ет,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ойны.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Уже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злечить,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азлучить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До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ех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ремен,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оих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ледов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различить...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3A0" w:rsidRPr="00B32FD6" w:rsidRDefault="00F263A0" w:rsidP="00F26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ветлане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адимовне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Аблаевой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>,  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иректору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Жадовской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редней  школы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лександру </w:t>
      </w:r>
      <w:r w:rsidRPr="00B32FD6">
        <w:rPr>
          <w:rFonts w:ascii="Times New Roman" w:hAnsi="Times New Roman" w:cs="Times New Roman"/>
          <w:sz w:val="28"/>
          <w:szCs w:val="28"/>
        </w:rPr>
        <w:t>Е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вгеньевичу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>алыкову</w:t>
      </w:r>
      <w:proofErr w:type="spellEnd"/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Ведущий1: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ергею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рьевичу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Крыкову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>,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оину </w:t>
      </w:r>
      <w:proofErr w:type="gramStart"/>
      <w:r w:rsidRPr="00B32FD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иротворцу </w:t>
      </w:r>
      <w:r w:rsidRPr="00B32FD6">
        <w:rPr>
          <w:rFonts w:ascii="Times New Roman" w:hAnsi="Times New Roman" w:cs="Times New Roman"/>
          <w:sz w:val="28"/>
          <w:szCs w:val="28"/>
        </w:rPr>
        <w:t>и 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уководителю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оевого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ратства.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Желниной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Е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лене </w:t>
      </w:r>
      <w:r w:rsidRPr="00B32FD6">
        <w:rPr>
          <w:rFonts w:ascii="Times New Roman" w:hAnsi="Times New Roman" w:cs="Times New Roman"/>
          <w:sz w:val="28"/>
          <w:szCs w:val="28"/>
        </w:rPr>
        <w:t>Ал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ександровне,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лаве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 </w:t>
      </w:r>
      <w:r w:rsidRPr="00B32F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Жадовское</w:t>
      </w:r>
      <w:proofErr w:type="spellEnd"/>
      <w:r w:rsidRPr="00B32FD6">
        <w:rPr>
          <w:rFonts w:ascii="Times New Roman" w:hAnsi="Times New Roman" w:cs="Times New Roman"/>
          <w:sz w:val="28"/>
          <w:szCs w:val="28"/>
        </w:rPr>
        <w:t xml:space="preserve"> 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ородское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оселение,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r w:rsidRPr="00B32FD6">
        <w:rPr>
          <w:rFonts w:ascii="Times New Roman" w:hAnsi="Times New Roman" w:cs="Times New Roman"/>
          <w:sz w:val="28"/>
          <w:szCs w:val="28"/>
        </w:rPr>
        <w:t>Ф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адеевой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аталье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иколаевне,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пециалисту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омитета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елам  </w:t>
      </w:r>
      <w:r w:rsidRPr="00B32FD6">
        <w:rPr>
          <w:rFonts w:ascii="Times New Roman" w:hAnsi="Times New Roman" w:cs="Times New Roman"/>
          <w:sz w:val="28"/>
          <w:szCs w:val="28"/>
        </w:rPr>
        <w:t>Молодёжи.</w:t>
      </w:r>
    </w:p>
    <w:p w:rsidR="00F263A0" w:rsidRPr="00B32FD6" w:rsidRDefault="00F263A0" w:rsidP="00F263A0">
      <w:pPr>
        <w:autoSpaceDE w:val="0"/>
        <w:autoSpaceDN w:val="0"/>
        <w:adjustRightInd w:val="0"/>
        <w:spacing w:after="653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7F706C">
          <w:type w:val="continuous"/>
          <w:pgSz w:w="11906" w:h="16838"/>
          <w:pgMar w:top="1418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(музыка)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амонов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рий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одился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ая </w:t>
      </w:r>
      <w:r w:rsidRPr="00B32FD6">
        <w:rPr>
          <w:rFonts w:ascii="Times New Roman" w:hAnsi="Times New Roman" w:cs="Times New Roman"/>
          <w:sz w:val="28"/>
          <w:szCs w:val="28"/>
        </w:rPr>
        <w:t>1983г. 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кончил </w:t>
      </w:r>
      <w:r w:rsidRPr="00B32FD6">
        <w:rPr>
          <w:rFonts w:ascii="Times New Roman" w:hAnsi="Times New Roman" w:cs="Times New Roman"/>
          <w:sz w:val="28"/>
          <w:szCs w:val="28"/>
        </w:rPr>
        <w:t>1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998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>шаковскую</w:t>
      </w:r>
      <w:proofErr w:type="spellEnd"/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сновную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бщеобразовательную </w:t>
      </w:r>
      <w:r w:rsidRPr="00B32FD6">
        <w:rPr>
          <w:rFonts w:ascii="Times New Roman" w:hAnsi="Times New Roman" w:cs="Times New Roman"/>
          <w:sz w:val="28"/>
          <w:szCs w:val="28"/>
        </w:rPr>
        <w:t>ш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колу Барышского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айона.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оступил </w:t>
      </w:r>
      <w:r w:rsidRPr="00B32F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>адов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>кий</w:t>
      </w:r>
      <w:proofErr w:type="spellEnd"/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ельскохозяйственный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ехникум. </w:t>
      </w:r>
      <w:r w:rsidRPr="00B32FD6">
        <w:rPr>
          <w:rFonts w:ascii="Times New Roman" w:hAnsi="Times New Roman" w:cs="Times New Roman"/>
          <w:sz w:val="28"/>
          <w:szCs w:val="28"/>
        </w:rPr>
        <w:t>В 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002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кончил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ехникум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специальности </w:t>
      </w:r>
      <w:r w:rsidRPr="00B32FD6">
        <w:rPr>
          <w:rFonts w:ascii="Times New Roman" w:hAnsi="Times New Roman" w:cs="Times New Roman"/>
          <w:sz w:val="28"/>
          <w:szCs w:val="28"/>
        </w:rPr>
        <w:t>«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Ветеринария».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одители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ры -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еннадий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ванович </w:t>
      </w:r>
      <w:r w:rsidRPr="00B32FD6">
        <w:rPr>
          <w:rFonts w:ascii="Times New Roman" w:hAnsi="Times New Roman" w:cs="Times New Roman"/>
          <w:sz w:val="28"/>
          <w:szCs w:val="28"/>
        </w:rPr>
        <w:t>и 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инаида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лексеевна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ордились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ыном </w:t>
      </w:r>
      <w:r w:rsidRPr="00B32FD6">
        <w:rPr>
          <w:rFonts w:ascii="Times New Roman" w:hAnsi="Times New Roman" w:cs="Times New Roman"/>
          <w:sz w:val="28"/>
          <w:szCs w:val="28"/>
        </w:rPr>
        <w:t>и 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дали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корого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озвращения домой. </w:t>
      </w:r>
      <w:r w:rsidRPr="00B32FD6">
        <w:rPr>
          <w:rFonts w:ascii="Times New Roman" w:hAnsi="Times New Roman" w:cs="Times New Roman"/>
          <w:sz w:val="28"/>
          <w:szCs w:val="28"/>
        </w:rPr>
        <w:t>1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арта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004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sz w:val="28"/>
          <w:szCs w:val="28"/>
        </w:rPr>
        <w:t>В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оинской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асти,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оторая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ислоцировалась </w:t>
      </w:r>
      <w:r w:rsidRPr="00B32FD6">
        <w:rPr>
          <w:rFonts w:ascii="Times New Roman" w:hAnsi="Times New Roman" w:cs="Times New Roman"/>
          <w:sz w:val="28"/>
          <w:szCs w:val="28"/>
        </w:rPr>
        <w:t>в 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розном,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сполнении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оинского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олга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огиб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 земляк.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осмертно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рий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амонов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ыл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редставлен </w:t>
      </w:r>
      <w:r w:rsidRPr="00B32FD6">
        <w:rPr>
          <w:rFonts w:ascii="Times New Roman" w:hAnsi="Times New Roman" w:cs="Times New Roman"/>
          <w:iCs/>
          <w:sz w:val="28"/>
          <w:szCs w:val="28"/>
        </w:rPr>
        <w:t>к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2FD6">
        <w:rPr>
          <w:rFonts w:ascii="Times New Roman" w:hAnsi="Times New Roman" w:cs="Times New Roman"/>
          <w:sz w:val="28"/>
          <w:szCs w:val="28"/>
        </w:rPr>
        <w:t>награде.</w:t>
      </w:r>
    </w:p>
    <w:p w:rsidR="00F263A0" w:rsidRPr="00B32FD6" w:rsidRDefault="00F263A0" w:rsidP="00F263A0">
      <w:pPr>
        <w:autoSpaceDE w:val="0"/>
        <w:autoSpaceDN w:val="0"/>
        <w:adjustRightInd w:val="0"/>
        <w:spacing w:after="34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Песня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«Журавли»</w:t>
      </w:r>
    </w:p>
    <w:p w:rsidR="00F263A0" w:rsidRPr="00B32FD6" w:rsidRDefault="00F263A0" w:rsidP="00F263A0">
      <w:pPr>
        <w:autoSpaceDE w:val="0"/>
        <w:autoSpaceDN w:val="0"/>
        <w:adjustRightInd w:val="0"/>
        <w:spacing w:after="326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еловек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ивёт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мя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изни,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тремится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перёд.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окидая </w:t>
      </w:r>
      <w:r w:rsidRPr="00B32FD6">
        <w:rPr>
          <w:rFonts w:ascii="Times New Roman" w:hAnsi="Times New Roman" w:cs="Times New Roman"/>
          <w:sz w:val="28"/>
          <w:szCs w:val="28"/>
        </w:rPr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тот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ир,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ставляет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той  земле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собую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амять,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оторая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ивёт </w:t>
      </w:r>
      <w:r w:rsidRPr="00B32FD6">
        <w:rPr>
          <w:rFonts w:ascii="Times New Roman" w:hAnsi="Times New Roman" w:cs="Times New Roman"/>
          <w:sz w:val="28"/>
          <w:szCs w:val="28"/>
        </w:rPr>
        <w:t>в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аших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ердцах...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раво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ткрыть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емориальную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оску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амонова </w:t>
      </w:r>
      <w:r w:rsidRPr="00B32FD6">
        <w:rPr>
          <w:rFonts w:ascii="Times New Roman" w:hAnsi="Times New Roman" w:cs="Times New Roman"/>
          <w:sz w:val="28"/>
          <w:szCs w:val="28"/>
        </w:rPr>
        <w:t>Ю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рия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r w:rsidRPr="00B32FD6">
        <w:rPr>
          <w:rFonts w:ascii="Times New Roman" w:hAnsi="Times New Roman" w:cs="Times New Roman"/>
          <w:sz w:val="28"/>
          <w:szCs w:val="28"/>
        </w:rPr>
        <w:t>е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атери,  Мамоновой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инаиде </w:t>
      </w:r>
      <w:r w:rsidRPr="00B32FD6">
        <w:rPr>
          <w:rFonts w:ascii="Times New Roman" w:hAnsi="Times New Roman" w:cs="Times New Roman"/>
          <w:sz w:val="28"/>
          <w:szCs w:val="28"/>
        </w:rPr>
        <w:t>А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лексеевне. </w:t>
      </w:r>
      <w:r w:rsidRPr="00B32FD6">
        <w:rPr>
          <w:rFonts w:ascii="Times New Roman" w:hAnsi="Times New Roman" w:cs="Times New Roman"/>
          <w:sz w:val="28"/>
          <w:szCs w:val="28"/>
        </w:rPr>
        <w:t>(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Музыка)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Слово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аме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ероя </w:t>
      </w:r>
      <w:r w:rsidRPr="00B32FD6">
        <w:rPr>
          <w:rFonts w:ascii="Times New Roman" w:hAnsi="Times New Roman" w:cs="Times New Roman"/>
          <w:sz w:val="28"/>
          <w:szCs w:val="28"/>
        </w:rPr>
        <w:t>— 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инаиде </w:t>
      </w:r>
      <w:r w:rsidRPr="00B32FD6">
        <w:rPr>
          <w:rFonts w:ascii="Times New Roman" w:hAnsi="Times New Roman" w:cs="Times New Roman"/>
          <w:sz w:val="28"/>
          <w:szCs w:val="28"/>
        </w:rPr>
        <w:t>Алексеевне.</w:t>
      </w:r>
    </w:p>
    <w:p w:rsidR="00F263A0" w:rsidRPr="00B32FD6" w:rsidRDefault="00F263A0" w:rsidP="00F263A0">
      <w:pPr>
        <w:autoSpaceDE w:val="0"/>
        <w:autoSpaceDN w:val="0"/>
        <w:adjustRightInd w:val="0"/>
        <w:spacing w:after="3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В 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амять </w:t>
      </w:r>
      <w:r w:rsidRPr="00B32FD6">
        <w:rPr>
          <w:rFonts w:ascii="Times New Roman" w:hAnsi="Times New Roman" w:cs="Times New Roman"/>
          <w:sz w:val="28"/>
          <w:szCs w:val="28"/>
        </w:rPr>
        <w:t>о 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ех,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егодня </w:t>
      </w:r>
      <w:r w:rsidRPr="00B32FD6">
        <w:rPr>
          <w:rFonts w:ascii="Times New Roman" w:hAnsi="Times New Roman" w:cs="Times New Roman"/>
          <w:sz w:val="28"/>
          <w:szCs w:val="28"/>
        </w:rPr>
        <w:t>сн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ами,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с 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естью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ыполнил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оинский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олг </w:t>
      </w:r>
      <w:r w:rsidRPr="00B32FD6">
        <w:rPr>
          <w:rFonts w:ascii="Times New Roman" w:hAnsi="Times New Roman" w:cs="Times New Roman"/>
          <w:sz w:val="28"/>
          <w:szCs w:val="28"/>
        </w:rPr>
        <w:t xml:space="preserve">в 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Чеченской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еспублике,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бъявляется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инута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олчания.'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«Минута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олчания»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МЕТРОНОМ.</w:t>
      </w:r>
    </w:p>
    <w:p w:rsidR="00F263A0" w:rsidRPr="00B32FD6" w:rsidRDefault="00F263A0" w:rsidP="00F263A0">
      <w:pPr>
        <w:autoSpaceDE w:val="0"/>
        <w:autoSpaceDN w:val="0"/>
        <w:adjustRightInd w:val="0"/>
        <w:spacing w:after="614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: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Человек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ивёт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мя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изни,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Любит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ир, </w:t>
      </w:r>
      <w:r w:rsidRPr="00B32FD6">
        <w:rPr>
          <w:rFonts w:ascii="Times New Roman" w:hAnsi="Times New Roman" w:cs="Times New Roman"/>
          <w:sz w:val="28"/>
          <w:szCs w:val="28"/>
        </w:rPr>
        <w:t>и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лизких, </w:t>
      </w:r>
      <w:r w:rsidRPr="00B32FD6">
        <w:rPr>
          <w:rFonts w:ascii="Times New Roman" w:hAnsi="Times New Roman" w:cs="Times New Roman"/>
          <w:sz w:val="28"/>
          <w:szCs w:val="28"/>
        </w:rPr>
        <w:t>и 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рузей,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Остаётся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амять </w:t>
      </w:r>
      <w:r w:rsidRPr="00B32FD6">
        <w:rPr>
          <w:rFonts w:ascii="Times New Roman" w:hAnsi="Times New Roman" w:cs="Times New Roman"/>
          <w:sz w:val="28"/>
          <w:szCs w:val="28"/>
        </w:rPr>
        <w:t>у 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тчизны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Из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оступков,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одвигов,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дей,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И,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еся </w:t>
      </w:r>
      <w:r w:rsidRPr="00B32FD6">
        <w:rPr>
          <w:rFonts w:ascii="Times New Roman" w:hAnsi="Times New Roman" w:cs="Times New Roman"/>
          <w:sz w:val="28"/>
          <w:szCs w:val="28"/>
        </w:rPr>
        <w:t>ц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веты </w:t>
      </w:r>
      <w:r w:rsidRPr="00B32FD6">
        <w:rPr>
          <w:rFonts w:ascii="Times New Roman" w:hAnsi="Times New Roman" w:cs="Times New Roman"/>
          <w:iCs/>
          <w:sz w:val="28"/>
          <w:szCs w:val="28"/>
        </w:rPr>
        <w:t>к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емориалу,—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Средь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итейской </w:t>
      </w:r>
      <w:r w:rsidRPr="00B32FD6">
        <w:rPr>
          <w:rFonts w:ascii="Times New Roman" w:hAnsi="Times New Roman" w:cs="Times New Roman"/>
          <w:sz w:val="28"/>
          <w:szCs w:val="28"/>
        </w:rPr>
        <w:t>суеты -</w:t>
      </w:r>
      <w:r w:rsidRPr="00B32FD6">
        <w:rPr>
          <w:rFonts w:ascii="Times New Roman" w:hAnsi="Times New Roman" w:cs="Times New Roman"/>
          <w:sz w:val="28"/>
          <w:szCs w:val="28"/>
        </w:rPr>
        <w:br/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Верим </w:t>
      </w:r>
      <w:r w:rsidRPr="00B32FD6">
        <w:rPr>
          <w:rFonts w:ascii="Times New Roman" w:hAnsi="Times New Roman" w:cs="Times New Roman"/>
          <w:sz w:val="28"/>
          <w:szCs w:val="28"/>
        </w:rPr>
        <w:t>-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оброму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ачалом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Символ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амяти </w:t>
      </w:r>
      <w:r w:rsidRPr="00B32FD6">
        <w:rPr>
          <w:rFonts w:ascii="Times New Roman" w:hAnsi="Times New Roman" w:cs="Times New Roman"/>
          <w:sz w:val="28"/>
          <w:szCs w:val="28"/>
        </w:rPr>
        <w:t>- цветы!</w:t>
      </w:r>
    </w:p>
    <w:p w:rsidR="00F263A0" w:rsidRPr="00B32FD6" w:rsidRDefault="00F263A0" w:rsidP="00F263A0">
      <w:pPr>
        <w:autoSpaceDE w:val="0"/>
        <w:autoSpaceDN w:val="0"/>
        <w:adjustRightInd w:val="0"/>
        <w:spacing w:after="3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7F706C">
          <w:type w:val="continuous"/>
          <w:pgSz w:w="11906" w:h="16838"/>
          <w:pgMar w:top="1276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lastRenderedPageBreak/>
        <w:t xml:space="preserve">Директор </w:t>
      </w:r>
      <w:r w:rsidRPr="00B32F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</w:t>
      </w:r>
      <w:r w:rsidRPr="00B32FD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колы: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егодня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клоняем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оловы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еред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тойкостью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атерей,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оторые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отеряли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воих сыновей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еченской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ойне.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важаемая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инаида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лексеевна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ля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ас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сегда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удет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римером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ероизм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мужество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ашего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ына.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изкий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ам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оклон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и в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еликое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пасибо.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дарит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B32FD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веты 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матери) М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>зыка.</w:t>
      </w:r>
    </w:p>
    <w:p w:rsidR="00F263A0" w:rsidRPr="00B32FD6" w:rsidRDefault="00F263A0" w:rsidP="00F263A0">
      <w:pPr>
        <w:autoSpaceDE w:val="0"/>
        <w:autoSpaceDN w:val="0"/>
        <w:adjustRightInd w:val="0"/>
        <w:spacing w:after="33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Ведущий1: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лагодарны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емье </w:t>
      </w:r>
      <w:r w:rsidRPr="00B32FD6">
        <w:rPr>
          <w:rFonts w:ascii="Times New Roman" w:hAnsi="Times New Roman" w:cs="Times New Roman"/>
          <w:sz w:val="28"/>
          <w:szCs w:val="28"/>
        </w:rPr>
        <w:t>и 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рузьям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ероя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х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раните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амять </w:t>
      </w:r>
      <w:r w:rsidRPr="00B32FD6">
        <w:rPr>
          <w:rFonts w:ascii="Times New Roman" w:hAnsi="Times New Roman" w:cs="Times New Roman"/>
          <w:sz w:val="28"/>
          <w:szCs w:val="28"/>
        </w:rPr>
        <w:t>о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B32FD6">
        <w:rPr>
          <w:rFonts w:ascii="Times New Roman" w:hAnsi="Times New Roman" w:cs="Times New Roman"/>
          <w:sz w:val="28"/>
          <w:szCs w:val="28"/>
        </w:rPr>
        <w:t>и 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елитесь </w:t>
      </w:r>
      <w:r w:rsidRPr="00B32FD6">
        <w:rPr>
          <w:rFonts w:ascii="Times New Roman" w:hAnsi="Times New Roman" w:cs="Times New Roman"/>
          <w:sz w:val="28"/>
          <w:szCs w:val="28"/>
        </w:rPr>
        <w:t xml:space="preserve">своими  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воспоминаниями </w:t>
      </w:r>
      <w:r w:rsidRPr="00B32FD6">
        <w:rPr>
          <w:rFonts w:ascii="Times New Roman" w:hAnsi="Times New Roman" w:cs="Times New Roman"/>
          <w:sz w:val="28"/>
          <w:szCs w:val="28"/>
        </w:rPr>
        <w:t>сн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ами.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рошу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озложить </w:t>
      </w:r>
      <w:r w:rsidRPr="00B32FD6">
        <w:rPr>
          <w:rFonts w:ascii="Times New Roman" w:hAnsi="Times New Roman" w:cs="Times New Roman"/>
          <w:sz w:val="28"/>
          <w:szCs w:val="28"/>
        </w:rPr>
        <w:t>ц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веты </w:t>
      </w:r>
      <w:r w:rsidRPr="00B32FD6">
        <w:rPr>
          <w:rFonts w:ascii="Times New Roman" w:hAnsi="Times New Roman" w:cs="Times New Roman"/>
          <w:iCs/>
          <w:sz w:val="28"/>
          <w:szCs w:val="28"/>
        </w:rPr>
        <w:t>к</w:t>
      </w:r>
      <w:r w:rsidRPr="00B32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>емориалу</w:t>
      </w:r>
      <w:r w:rsidRPr="00B32FD6">
        <w:rPr>
          <w:rFonts w:ascii="Times New Roman" w:hAnsi="Times New Roman" w:cs="Times New Roman"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Возложение </w:t>
      </w:r>
      <w:r w:rsidRPr="00B32FD6">
        <w:rPr>
          <w:rFonts w:ascii="Times New Roman" w:hAnsi="Times New Roman" w:cs="Times New Roman"/>
          <w:sz w:val="28"/>
          <w:szCs w:val="28"/>
        </w:rPr>
        <w:t>ц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ветов </w:t>
      </w:r>
      <w:r w:rsidRPr="00B32FD6">
        <w:rPr>
          <w:rFonts w:ascii="Times New Roman" w:hAnsi="Times New Roman" w:cs="Times New Roman"/>
          <w:sz w:val="28"/>
          <w:szCs w:val="28"/>
        </w:rPr>
        <w:t>(музыка)</w:t>
      </w:r>
    </w:p>
    <w:p w:rsidR="00F263A0" w:rsidRPr="00B32FD6" w:rsidRDefault="00F263A0" w:rsidP="00F263A0">
      <w:pPr>
        <w:autoSpaceDE w:val="0"/>
        <w:autoSpaceDN w:val="0"/>
        <w:adjustRightInd w:val="0"/>
        <w:spacing w:after="33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ройдут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оды.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ногое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ременем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абудется.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анут </w:t>
      </w:r>
      <w:r w:rsidRPr="00B32FD6">
        <w:rPr>
          <w:rFonts w:ascii="Times New Roman" w:hAnsi="Times New Roman" w:cs="Times New Roman"/>
          <w:sz w:val="28"/>
          <w:szCs w:val="28"/>
        </w:rPr>
        <w:t>в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ебытие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ынешние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искуссии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 Афганистане </w:t>
      </w:r>
      <w:r w:rsidRPr="00B32FD6">
        <w:rPr>
          <w:rFonts w:ascii="Times New Roman" w:hAnsi="Times New Roman" w:cs="Times New Roman"/>
          <w:sz w:val="28"/>
          <w:szCs w:val="28"/>
        </w:rPr>
        <w:t>и 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ечне.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атянутся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аны.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отускнеют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оевые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рдена,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ырастут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ети.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32FD6">
        <w:rPr>
          <w:rFonts w:ascii="Times New Roman" w:hAnsi="Times New Roman" w:cs="Times New Roman"/>
          <w:sz w:val="28"/>
          <w:szCs w:val="28"/>
        </w:rPr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ойны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останутся </w:t>
      </w:r>
      <w:r w:rsidRPr="00B32FD6">
        <w:rPr>
          <w:rFonts w:ascii="Times New Roman" w:hAnsi="Times New Roman" w:cs="Times New Roman"/>
          <w:sz w:val="28"/>
          <w:szCs w:val="28"/>
        </w:rPr>
        <w:t>в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ароде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еизгладимой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рагической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еткой. </w:t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одвиг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оссийских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олдат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стается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остойным.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аши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трусили,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прятались,  вели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ебя,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одобает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оину.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одвиг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оина </w:t>
      </w:r>
      <w:r w:rsidRPr="00B32FD6">
        <w:rPr>
          <w:rFonts w:ascii="Times New Roman" w:hAnsi="Times New Roman" w:cs="Times New Roman"/>
          <w:sz w:val="28"/>
          <w:szCs w:val="28"/>
        </w:rPr>
        <w:t xml:space="preserve">— </w:t>
      </w:r>
      <w:r w:rsidRPr="00B32FD6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одвиг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еры,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олга,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рисяги.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еловеческая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уша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бессмертна.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ерим </w:t>
      </w:r>
      <w:r w:rsidRPr="00B32FD6">
        <w:rPr>
          <w:rFonts w:ascii="Times New Roman" w:hAnsi="Times New Roman" w:cs="Times New Roman"/>
          <w:sz w:val="28"/>
          <w:szCs w:val="28"/>
        </w:rPr>
        <w:t>в это.</w:t>
      </w:r>
    </w:p>
    <w:p w:rsidR="00F263A0" w:rsidRPr="00B32FD6" w:rsidRDefault="00F263A0" w:rsidP="00B32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63A0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Ведущий </w:t>
      </w:r>
      <w:r w:rsidRPr="00B32FD6">
        <w:rPr>
          <w:rFonts w:ascii="Times New Roman" w:hAnsi="Times New Roman" w:cs="Times New Roman"/>
          <w:sz w:val="28"/>
          <w:szCs w:val="28"/>
        </w:rPr>
        <w:t>2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sz w:val="28"/>
          <w:szCs w:val="28"/>
        </w:rPr>
        <w:t>И 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усть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истое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ирное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ебо.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усть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икогда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у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знают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трашное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лово </w:t>
      </w:r>
      <w:r w:rsidRPr="00B32FD6">
        <w:rPr>
          <w:rFonts w:ascii="Times New Roman" w:hAnsi="Times New Roman" w:cs="Times New Roman"/>
          <w:sz w:val="28"/>
          <w:szCs w:val="28"/>
        </w:rPr>
        <w:t>«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война».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 пусть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икакие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ерные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илы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могут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азбить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B32FD6">
        <w:rPr>
          <w:rFonts w:ascii="Times New Roman" w:hAnsi="Times New Roman" w:cs="Times New Roman"/>
          <w:sz w:val="28"/>
          <w:szCs w:val="28"/>
        </w:rPr>
        <w:t>х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рустальный </w:t>
      </w:r>
      <w:r w:rsidRPr="00B32FD6">
        <w:rPr>
          <w:rFonts w:ascii="Times New Roman" w:hAnsi="Times New Roman" w:cs="Times New Roman"/>
          <w:sz w:val="28"/>
          <w:szCs w:val="28"/>
        </w:rPr>
        <w:t>ш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ар </w:t>
      </w:r>
      <w:r w:rsidRPr="00B32FD6">
        <w:rPr>
          <w:rFonts w:ascii="Times New Roman" w:hAnsi="Times New Roman" w:cs="Times New Roman"/>
          <w:sz w:val="28"/>
          <w:szCs w:val="28"/>
        </w:rPr>
        <w:t>с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азванием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емля! </w:t>
      </w:r>
    </w:p>
    <w:p w:rsidR="00F263A0" w:rsidRDefault="00F263A0" w:rsidP="00B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Песня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ихой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рекою»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Ведущий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говорит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лова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оне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узыки)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Бег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ремени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становишь, </w:t>
      </w:r>
      <w:r w:rsidRPr="00B32FD6">
        <w:rPr>
          <w:rFonts w:ascii="Times New Roman" w:hAnsi="Times New Roman" w:cs="Times New Roman"/>
          <w:sz w:val="28"/>
          <w:szCs w:val="28"/>
        </w:rPr>
        <w:t>и 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зменишь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ичего...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Нет </w:t>
      </w:r>
      <w:r w:rsidRPr="00B32FD6">
        <w:rPr>
          <w:rFonts w:ascii="Times New Roman" w:hAnsi="Times New Roman" w:cs="Times New Roman"/>
          <w:sz w:val="28"/>
          <w:szCs w:val="28"/>
        </w:rPr>
        <w:t>сн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ех,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орог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ердцу, </w:t>
      </w:r>
      <w:r w:rsidRPr="00B32FD6">
        <w:rPr>
          <w:rFonts w:ascii="Times New Roman" w:hAnsi="Times New Roman" w:cs="Times New Roman"/>
          <w:sz w:val="28"/>
          <w:szCs w:val="28"/>
        </w:rPr>
        <w:t>ч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ей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браз </w:t>
      </w:r>
      <w:r w:rsidRPr="00B32FD6">
        <w:rPr>
          <w:rFonts w:ascii="Times New Roman" w:hAnsi="Times New Roman" w:cs="Times New Roman"/>
          <w:sz w:val="28"/>
          <w:szCs w:val="28"/>
        </w:rPr>
        <w:t>в 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амяти </w:t>
      </w:r>
      <w:r w:rsidRPr="00B32FD6">
        <w:rPr>
          <w:rFonts w:ascii="Times New Roman" w:hAnsi="Times New Roman" w:cs="Times New Roman"/>
          <w:sz w:val="28"/>
          <w:szCs w:val="28"/>
        </w:rPr>
        <w:t>ещё...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Плывут </w:t>
      </w:r>
      <w:r w:rsidRPr="00B32FD6">
        <w:rPr>
          <w:rFonts w:ascii="Times New Roman" w:hAnsi="Times New Roman" w:cs="Times New Roman"/>
          <w:sz w:val="28"/>
          <w:szCs w:val="28"/>
        </w:rPr>
        <w:t>и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уши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блаками, </w:t>
      </w:r>
      <w:r w:rsidRPr="00B32FD6">
        <w:rPr>
          <w:rFonts w:ascii="Times New Roman" w:hAnsi="Times New Roman" w:cs="Times New Roman"/>
          <w:sz w:val="28"/>
          <w:szCs w:val="28"/>
        </w:rPr>
        <w:t>и 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лёзы </w:t>
      </w:r>
      <w:r w:rsidRPr="00B32FD6">
        <w:rPr>
          <w:rFonts w:ascii="Times New Roman" w:hAnsi="Times New Roman" w:cs="Times New Roman"/>
          <w:sz w:val="28"/>
          <w:szCs w:val="28"/>
        </w:rPr>
        <w:t>л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ьют </w:t>
      </w:r>
      <w:r w:rsidRPr="00B32FD6">
        <w:rPr>
          <w:rFonts w:ascii="Times New Roman" w:hAnsi="Times New Roman" w:cs="Times New Roman"/>
          <w:sz w:val="28"/>
          <w:szCs w:val="28"/>
        </w:rPr>
        <w:t>г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рибным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ождём, </w:t>
      </w:r>
      <w:r w:rsidRPr="00B32FD6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аблюдают,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аблюдают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ем, </w:t>
      </w:r>
      <w:r w:rsidRPr="00B32FD6">
        <w:rPr>
          <w:rFonts w:ascii="Times New Roman" w:hAnsi="Times New Roman" w:cs="Times New Roman"/>
          <w:sz w:val="28"/>
          <w:szCs w:val="28"/>
        </w:rPr>
        <w:t>к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десь </w:t>
      </w:r>
      <w:r w:rsidRPr="00B32FD6">
        <w:rPr>
          <w:rFonts w:ascii="Times New Roman" w:hAnsi="Times New Roman" w:cs="Times New Roman"/>
          <w:sz w:val="28"/>
          <w:szCs w:val="28"/>
        </w:rPr>
        <w:t>ж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ивём...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Дают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оветы </w:t>
      </w:r>
      <w:r w:rsidRPr="00B32FD6">
        <w:rPr>
          <w:rFonts w:ascii="Times New Roman" w:hAnsi="Times New Roman" w:cs="Times New Roman"/>
          <w:sz w:val="28"/>
          <w:szCs w:val="28"/>
        </w:rPr>
        <w:t>в 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новиденьях,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берегают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еды...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B32FD6">
        <w:rPr>
          <w:rFonts w:ascii="Times New Roman" w:hAnsi="Times New Roman" w:cs="Times New Roman"/>
          <w:sz w:val="28"/>
          <w:szCs w:val="28"/>
        </w:rPr>
        <w:t>.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..порой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амечаем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редь </w:t>
      </w:r>
      <w:r w:rsidRPr="00B32FD6">
        <w:rPr>
          <w:rFonts w:ascii="Times New Roman" w:hAnsi="Times New Roman" w:cs="Times New Roman"/>
          <w:sz w:val="28"/>
          <w:szCs w:val="28"/>
        </w:rPr>
        <w:t>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ренной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уеты...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амять </w:t>
      </w:r>
      <w:r w:rsidRPr="00B32FD6">
        <w:rPr>
          <w:rFonts w:ascii="Times New Roman" w:hAnsi="Times New Roman" w:cs="Times New Roman"/>
          <w:sz w:val="28"/>
          <w:szCs w:val="28"/>
        </w:rPr>
        <w:t>— 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ерный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аш </w:t>
      </w:r>
      <w:r w:rsidRPr="00B32FD6">
        <w:rPr>
          <w:rFonts w:ascii="Times New Roman" w:hAnsi="Times New Roman" w:cs="Times New Roman"/>
          <w:sz w:val="28"/>
          <w:szCs w:val="28"/>
        </w:rPr>
        <w:t>х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ранитель </w:t>
      </w:r>
      <w:r w:rsidRPr="00B32FD6">
        <w:rPr>
          <w:rFonts w:ascii="Times New Roman" w:hAnsi="Times New Roman" w:cs="Times New Roman"/>
          <w:sz w:val="28"/>
          <w:szCs w:val="28"/>
        </w:rPr>
        <w:t>— 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аёт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одсказки </w:t>
      </w:r>
      <w:r w:rsidRPr="00B32FD6">
        <w:rPr>
          <w:rFonts w:ascii="Times New Roman" w:hAnsi="Times New Roman" w:cs="Times New Roman"/>
          <w:sz w:val="28"/>
          <w:szCs w:val="28"/>
        </w:rPr>
        <w:t>.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..и </w:t>
      </w:r>
      <w:r w:rsidRPr="00B32FD6">
        <w:rPr>
          <w:rFonts w:ascii="Times New Roman" w:hAnsi="Times New Roman" w:cs="Times New Roman"/>
          <w:sz w:val="28"/>
          <w:szCs w:val="28"/>
        </w:rPr>
        <w:t>т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огда...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Нам...что-то </w:t>
      </w:r>
      <w:r w:rsidRPr="00B32FD6">
        <w:rPr>
          <w:rFonts w:ascii="Times New Roman" w:hAnsi="Times New Roman" w:cs="Times New Roman"/>
          <w:sz w:val="28"/>
          <w:szCs w:val="28"/>
        </w:rPr>
        <w:t>в 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ердце </w:t>
      </w:r>
      <w:r w:rsidRPr="00B32FD6">
        <w:rPr>
          <w:rFonts w:ascii="Times New Roman" w:hAnsi="Times New Roman" w:cs="Times New Roman"/>
          <w:sz w:val="28"/>
          <w:szCs w:val="28"/>
        </w:rPr>
        <w:t>в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друг </w:t>
      </w:r>
      <w:r w:rsidRPr="00B32FD6">
        <w:rPr>
          <w:rFonts w:ascii="Times New Roman" w:hAnsi="Times New Roman" w:cs="Times New Roman"/>
          <w:sz w:val="28"/>
          <w:szCs w:val="28"/>
        </w:rPr>
        <w:t>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апомнит: </w:t>
      </w:r>
      <w:r w:rsidRPr="00B32FD6">
        <w:rPr>
          <w:rFonts w:ascii="Times New Roman" w:hAnsi="Times New Roman" w:cs="Times New Roman"/>
          <w:sz w:val="28"/>
          <w:szCs w:val="28"/>
        </w:rPr>
        <w:t>«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Он </w:t>
      </w:r>
      <w:r w:rsidRPr="00B32FD6">
        <w:rPr>
          <w:rFonts w:ascii="Times New Roman" w:hAnsi="Times New Roman" w:cs="Times New Roman"/>
          <w:sz w:val="28"/>
          <w:szCs w:val="28"/>
        </w:rPr>
        <w:t>сн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ами, </w:t>
      </w:r>
      <w:r w:rsidRPr="00B32FD6">
        <w:rPr>
          <w:rFonts w:ascii="Times New Roman" w:hAnsi="Times New Roman" w:cs="Times New Roman"/>
          <w:sz w:val="28"/>
          <w:szCs w:val="28"/>
        </w:rPr>
        <w:t>з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десь, </w:t>
      </w:r>
      <w:r w:rsidRPr="00B32FD6">
        <w:rPr>
          <w:rFonts w:ascii="Times New Roman" w:hAnsi="Times New Roman" w:cs="Times New Roman"/>
          <w:sz w:val="28"/>
          <w:szCs w:val="28"/>
        </w:rPr>
        <w:t>и б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ыл </w:t>
      </w:r>
      <w:r w:rsidRPr="00B32FD6">
        <w:rPr>
          <w:rFonts w:ascii="Times New Roman" w:hAnsi="Times New Roman" w:cs="Times New Roman"/>
          <w:sz w:val="28"/>
          <w:szCs w:val="28"/>
        </w:rPr>
        <w:t>всегда!»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B32FD6">
        <w:rPr>
          <w:rFonts w:ascii="Times New Roman" w:hAnsi="Times New Roman" w:cs="Times New Roman"/>
          <w:b/>
          <w:bCs/>
          <w:sz w:val="28"/>
          <w:szCs w:val="28"/>
        </w:rPr>
        <w:t>Меднова</w:t>
      </w:r>
      <w:proofErr w:type="spellEnd"/>
      <w:r w:rsidRPr="00B32FD6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B32FD6">
        <w:rPr>
          <w:rFonts w:ascii="Times New Roman" w:hAnsi="Times New Roman" w:cs="Times New Roman"/>
          <w:sz w:val="28"/>
          <w:szCs w:val="28"/>
        </w:rPr>
        <w:t>Ш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кола! </w:t>
      </w:r>
      <w:r w:rsidRPr="00B32FD6">
        <w:rPr>
          <w:rFonts w:ascii="Times New Roman" w:hAnsi="Times New Roman" w:cs="Times New Roman"/>
          <w:sz w:val="28"/>
          <w:szCs w:val="28"/>
        </w:rPr>
        <w:t>Р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авняйсь!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мирно!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Звучание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имна </w:t>
      </w:r>
      <w:r w:rsidRPr="00B32FD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32FD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Ф </w:t>
      </w:r>
    </w:p>
    <w:p w:rsidR="00B32FD6" w:rsidRPr="00B32FD6" w:rsidRDefault="00B32FD6" w:rsidP="00B32FD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Торжественный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итинг, </w:t>
      </w:r>
      <w:r w:rsidRPr="00B32FD6">
        <w:rPr>
          <w:rFonts w:ascii="Times New Roman" w:hAnsi="Times New Roman" w:cs="Times New Roman"/>
          <w:sz w:val="28"/>
          <w:szCs w:val="28"/>
        </w:rPr>
        <w:t>п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освящённый </w:t>
      </w:r>
      <w:r w:rsidRPr="00B32FD6">
        <w:rPr>
          <w:rFonts w:ascii="Times New Roman" w:hAnsi="Times New Roman" w:cs="Times New Roman"/>
          <w:sz w:val="28"/>
          <w:szCs w:val="28"/>
        </w:rPr>
        <w:t>о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ткрытию </w:t>
      </w:r>
      <w:r w:rsidRPr="00B32FD6">
        <w:rPr>
          <w:rFonts w:ascii="Times New Roman" w:hAnsi="Times New Roman" w:cs="Times New Roman"/>
          <w:sz w:val="28"/>
          <w:szCs w:val="28"/>
        </w:rPr>
        <w:t>м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емориальной </w:t>
      </w:r>
      <w:r w:rsidRPr="00B32FD6">
        <w:rPr>
          <w:rFonts w:ascii="Times New Roman" w:hAnsi="Times New Roman" w:cs="Times New Roman"/>
          <w:sz w:val="28"/>
          <w:szCs w:val="28"/>
        </w:rPr>
        <w:t>д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оски </w:t>
      </w:r>
      <w:r w:rsidRPr="00B32FD6">
        <w:rPr>
          <w:rFonts w:ascii="Times New Roman" w:hAnsi="Times New Roman" w:cs="Times New Roman"/>
          <w:sz w:val="28"/>
          <w:szCs w:val="28"/>
        </w:rPr>
        <w:t>с</w:t>
      </w:r>
      <w:r w:rsidRPr="00B32FD6">
        <w:rPr>
          <w:rFonts w:ascii="Times New Roman" w:hAnsi="Times New Roman" w:cs="Times New Roman"/>
          <w:noProof/>
          <w:sz w:val="28"/>
          <w:szCs w:val="28"/>
        </w:rPr>
        <w:t xml:space="preserve">читать закрытым. </w:t>
      </w:r>
      <w:r w:rsidRPr="00B32FD6">
        <w:rPr>
          <w:rFonts w:ascii="Times New Roman" w:hAnsi="Times New Roman" w:cs="Times New Roman"/>
          <w:sz w:val="28"/>
          <w:szCs w:val="28"/>
        </w:rPr>
        <w:t>Вольно!</w:t>
      </w:r>
    </w:p>
    <w:p w:rsidR="00B32FD6" w:rsidRPr="00B32FD6" w:rsidRDefault="00B32FD6" w:rsidP="00B32FD6">
      <w:pPr>
        <w:autoSpaceDE w:val="0"/>
        <w:autoSpaceDN w:val="0"/>
        <w:adjustRightInd w:val="0"/>
        <w:spacing w:after="335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2FD6" w:rsidRPr="00B32FD6" w:rsidRDefault="00B32FD6" w:rsidP="00F263A0">
      <w:pPr>
        <w:autoSpaceDE w:val="0"/>
        <w:autoSpaceDN w:val="0"/>
        <w:adjustRightInd w:val="0"/>
        <w:spacing w:after="33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2FD6" w:rsidRPr="00B32FD6" w:rsidSect="00C07E4D">
          <w:type w:val="continuous"/>
          <w:pgSz w:w="11906" w:h="16838"/>
          <w:pgMar w:top="340" w:right="991" w:bottom="340" w:left="1276" w:header="720" w:footer="720" w:gutter="0"/>
          <w:cols w:space="720"/>
          <w:noEndnote/>
        </w:sectPr>
      </w:pPr>
    </w:p>
    <w:p w:rsidR="00F263A0" w:rsidRPr="00B32FD6" w:rsidRDefault="00F263A0" w:rsidP="00B32FD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B32FD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260985</wp:posOffset>
            </wp:positionV>
            <wp:extent cx="5372100" cy="3905250"/>
            <wp:effectExtent l="19050" t="0" r="0" b="0"/>
            <wp:wrapTopAndBottom/>
            <wp:docPr id="7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FD6" w:rsidRPr="00B32FD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32FD6" w:rsidRPr="00B32FD6" w:rsidRDefault="00B32FD6" w:rsidP="00F2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A0" w:rsidRPr="00B32FD6" w:rsidRDefault="00F263A0" w:rsidP="00F263A0">
      <w:pPr>
        <w:rPr>
          <w:rFonts w:ascii="Times New Roman" w:hAnsi="Times New Roman" w:cs="Times New Roman"/>
          <w:sz w:val="28"/>
          <w:szCs w:val="28"/>
        </w:rPr>
      </w:pPr>
      <w:r w:rsidRPr="00B32F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3653132"/>
            <wp:effectExtent l="19050" t="0" r="9525" b="0"/>
            <wp:docPr id="16" name="Рисунок 2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111" cy="365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3A0" w:rsidRPr="00B32FD6" w:rsidRDefault="00F263A0" w:rsidP="00F26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A0" w:rsidRPr="00B32FD6" w:rsidRDefault="00F263A0" w:rsidP="00F2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931FE" w:rsidRPr="00B32FD6" w:rsidRDefault="008931FE">
      <w:pPr>
        <w:rPr>
          <w:rFonts w:ascii="Times New Roman" w:hAnsi="Times New Roman" w:cs="Times New Roman"/>
          <w:sz w:val="28"/>
          <w:szCs w:val="28"/>
        </w:rPr>
      </w:pPr>
    </w:p>
    <w:sectPr w:rsidR="008931FE" w:rsidRPr="00B32FD6" w:rsidSect="008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87" w:rsidRDefault="00E52187" w:rsidP="00B32FD6">
      <w:pPr>
        <w:spacing w:after="0" w:line="240" w:lineRule="auto"/>
      </w:pPr>
      <w:r>
        <w:separator/>
      </w:r>
    </w:p>
  </w:endnote>
  <w:endnote w:type="continuationSeparator" w:id="0">
    <w:p w:rsidR="00E52187" w:rsidRDefault="00E52187" w:rsidP="00B3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87" w:rsidRDefault="00E52187" w:rsidP="00B32FD6">
      <w:pPr>
        <w:spacing w:after="0" w:line="240" w:lineRule="auto"/>
      </w:pPr>
      <w:r>
        <w:separator/>
      </w:r>
    </w:p>
  </w:footnote>
  <w:footnote w:type="continuationSeparator" w:id="0">
    <w:p w:rsidR="00E52187" w:rsidRDefault="00E52187" w:rsidP="00B3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654D090E"/>
    <w:multiLevelType w:val="hybridMultilevel"/>
    <w:tmpl w:val="1B9CA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10712C"/>
    <w:multiLevelType w:val="hybridMultilevel"/>
    <w:tmpl w:val="E286F33A"/>
    <w:lvl w:ilvl="0" w:tplc="94A86206">
      <w:start w:val="1"/>
      <w:numFmt w:val="bullet"/>
      <w:lvlText w:val="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i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A0"/>
    <w:rsid w:val="001E3EE7"/>
    <w:rsid w:val="008931FE"/>
    <w:rsid w:val="00B32FD6"/>
    <w:rsid w:val="00E52187"/>
    <w:rsid w:val="00F2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A0"/>
    <w:rPr>
      <w:rFonts w:eastAsiaTheme="minorEastAsia"/>
      <w:lang w:eastAsia="ru-RU"/>
    </w:rPr>
  </w:style>
  <w:style w:type="paragraph" w:styleId="10">
    <w:name w:val="heading 1"/>
    <w:aliases w:val="Знак"/>
    <w:basedOn w:val="a"/>
    <w:next w:val="a"/>
    <w:link w:val="11"/>
    <w:uiPriority w:val="99"/>
    <w:qFormat/>
    <w:rsid w:val="00F263A0"/>
    <w:pPr>
      <w:keepNext/>
      <w:tabs>
        <w:tab w:val="left" w:pos="16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нак Знак"/>
    <w:basedOn w:val="a0"/>
    <w:link w:val="10"/>
    <w:uiPriority w:val="99"/>
    <w:rsid w:val="00F263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3A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63A0"/>
    <w:pPr>
      <w:spacing w:after="0" w:line="240" w:lineRule="auto"/>
      <w:jc w:val="both"/>
    </w:pPr>
    <w:rPr>
      <w:rFonts w:ascii="Times New Roman" w:hAnsi="Times New Roman"/>
      <w:sz w:val="20"/>
      <w:szCs w:val="20"/>
      <w:u w:color="0070C0"/>
    </w:rPr>
  </w:style>
  <w:style w:type="character" w:customStyle="1" w:styleId="a4">
    <w:name w:val="Текст сноски Знак"/>
    <w:basedOn w:val="a0"/>
    <w:link w:val="a3"/>
    <w:uiPriority w:val="99"/>
    <w:semiHidden/>
    <w:rsid w:val="00F263A0"/>
    <w:rPr>
      <w:rFonts w:ascii="Times New Roman" w:eastAsiaTheme="minorEastAsia" w:hAnsi="Times New Roman"/>
      <w:sz w:val="20"/>
      <w:szCs w:val="20"/>
      <w:u w:color="0070C0"/>
      <w:lang w:eastAsia="ru-RU"/>
    </w:rPr>
  </w:style>
  <w:style w:type="paragraph" w:styleId="a5">
    <w:name w:val="List Paragraph"/>
    <w:basedOn w:val="a"/>
    <w:uiPriority w:val="34"/>
    <w:qFormat/>
    <w:rsid w:val="00F263A0"/>
    <w:pPr>
      <w:spacing w:after="240" w:line="240" w:lineRule="auto"/>
      <w:ind w:left="720"/>
      <w:contextualSpacing/>
      <w:jc w:val="both"/>
    </w:pPr>
    <w:rPr>
      <w:rFonts w:ascii="Times New Roman" w:hAnsi="Times New Roman"/>
      <w:sz w:val="28"/>
      <w:szCs w:val="21"/>
      <w:u w:color="0070C0"/>
    </w:rPr>
  </w:style>
  <w:style w:type="character" w:styleId="a6">
    <w:name w:val="footnote reference"/>
    <w:basedOn w:val="a0"/>
    <w:uiPriority w:val="99"/>
    <w:semiHidden/>
    <w:unhideWhenUsed/>
    <w:rsid w:val="00F263A0"/>
    <w:rPr>
      <w:vertAlign w:val="superscript"/>
    </w:rPr>
  </w:style>
  <w:style w:type="paragraph" w:styleId="a7">
    <w:name w:val="Normal (Web)"/>
    <w:basedOn w:val="a"/>
    <w:uiPriority w:val="99"/>
    <w:unhideWhenUsed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3A0"/>
  </w:style>
  <w:style w:type="character" w:styleId="a8">
    <w:name w:val="Emphasis"/>
    <w:basedOn w:val="a0"/>
    <w:uiPriority w:val="20"/>
    <w:qFormat/>
    <w:rsid w:val="00F263A0"/>
    <w:rPr>
      <w:i/>
      <w:iCs/>
    </w:rPr>
  </w:style>
  <w:style w:type="paragraph" w:customStyle="1" w:styleId="rvps698610">
    <w:name w:val="rvps698610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263A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63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263A0"/>
  </w:style>
  <w:style w:type="character" w:customStyle="1" w:styleId="ab">
    <w:name w:val="Оглавление"/>
    <w:link w:val="12"/>
    <w:uiPriority w:val="99"/>
    <w:locked/>
    <w:rsid w:val="00F263A0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12">
    <w:name w:val="Оглавление1"/>
    <w:basedOn w:val="a"/>
    <w:link w:val="ab"/>
    <w:uiPriority w:val="99"/>
    <w:rsid w:val="00F263A0"/>
    <w:pPr>
      <w:shd w:val="clear" w:color="auto" w:fill="FFFFFF"/>
      <w:spacing w:before="300" w:after="0" w:line="408" w:lineRule="exact"/>
    </w:pPr>
    <w:rPr>
      <w:rFonts w:ascii="Microsoft Sans Serif" w:eastAsiaTheme="minorHAnsi" w:hAnsi="Microsoft Sans Serif" w:cs="Microsoft Sans Serif"/>
      <w:sz w:val="38"/>
      <w:szCs w:val="38"/>
      <w:lang w:eastAsia="en-US"/>
    </w:rPr>
  </w:style>
  <w:style w:type="character" w:customStyle="1" w:styleId="Arial21">
    <w:name w:val="Оглавление + Arial21"/>
    <w:aliases w:val="Курсив20"/>
    <w:uiPriority w:val="99"/>
    <w:rsid w:val="00F263A0"/>
    <w:rPr>
      <w:rFonts w:ascii="Arial" w:hAnsi="Arial" w:cs="Arial" w:hint="default"/>
      <w:i/>
      <w:iCs/>
      <w:sz w:val="38"/>
      <w:szCs w:val="38"/>
    </w:rPr>
  </w:style>
  <w:style w:type="paragraph" w:customStyle="1" w:styleId="Default">
    <w:name w:val="Default"/>
    <w:rsid w:val="00F263A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Основной текст_"/>
    <w:link w:val="21"/>
    <w:locked/>
    <w:rsid w:val="00F263A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c"/>
    <w:rsid w:val="00F263A0"/>
    <w:pPr>
      <w:widowControl w:val="0"/>
      <w:shd w:val="clear" w:color="auto" w:fill="FFFFFF"/>
      <w:spacing w:after="0" w:line="217" w:lineRule="exact"/>
      <w:ind w:hanging="220"/>
      <w:jc w:val="both"/>
    </w:pPr>
    <w:rPr>
      <w:rFonts w:eastAsiaTheme="minorHAns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26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3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263A0"/>
    <w:rPr>
      <w:b/>
      <w:bCs/>
    </w:rPr>
  </w:style>
  <w:style w:type="paragraph" w:styleId="ae">
    <w:name w:val="No Spacing"/>
    <w:qFormat/>
    <w:rsid w:val="00F263A0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styleId="af">
    <w:name w:val="Intense Emphasis"/>
    <w:basedOn w:val="a0"/>
    <w:uiPriority w:val="21"/>
    <w:qFormat/>
    <w:rsid w:val="00F263A0"/>
    <w:rPr>
      <w:b/>
      <w:bCs/>
      <w:i/>
      <w:iCs/>
      <w:color w:val="4F81BD" w:themeColor="accent1"/>
    </w:rPr>
  </w:style>
  <w:style w:type="paragraph" w:styleId="af0">
    <w:name w:val="Balloon Text"/>
    <w:basedOn w:val="a"/>
    <w:link w:val="af1"/>
    <w:unhideWhenUsed/>
    <w:rsid w:val="00F2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263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абзац!"/>
    <w:basedOn w:val="a"/>
    <w:uiPriority w:val="99"/>
    <w:rsid w:val="00F263A0"/>
    <w:pPr>
      <w:widowControl w:val="0"/>
      <w:spacing w:after="0" w:line="36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12">
    <w:name w:val="c12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3A0"/>
  </w:style>
  <w:style w:type="paragraph" w:customStyle="1" w:styleId="c28">
    <w:name w:val="c28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63A0"/>
  </w:style>
  <w:style w:type="character" w:customStyle="1" w:styleId="c0">
    <w:name w:val="c0"/>
    <w:basedOn w:val="a0"/>
    <w:rsid w:val="00F263A0"/>
  </w:style>
  <w:style w:type="paragraph" w:styleId="af3">
    <w:name w:val="Body Text"/>
    <w:basedOn w:val="a"/>
    <w:link w:val="af4"/>
    <w:uiPriority w:val="99"/>
    <w:rsid w:val="00F263A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263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semiHidden/>
    <w:rsid w:val="00F263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F26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Acronym"/>
    <w:basedOn w:val="a0"/>
    <w:rsid w:val="00F263A0"/>
  </w:style>
  <w:style w:type="paragraph" w:customStyle="1" w:styleId="c25">
    <w:name w:val="c25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1">
    <w:name w:val="par1"/>
    <w:basedOn w:val="a"/>
    <w:rsid w:val="00F263A0"/>
    <w:pPr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F263A0"/>
  </w:style>
  <w:style w:type="paragraph" w:customStyle="1" w:styleId="14">
    <w:name w:val="Обычный1"/>
    <w:rsid w:val="00F263A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9">
    <w:name w:val="c9"/>
    <w:basedOn w:val="a"/>
    <w:rsid w:val="00F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263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F2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263A0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F2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263A0"/>
    <w:rPr>
      <w:rFonts w:eastAsiaTheme="minorEastAsia"/>
      <w:lang w:eastAsia="ru-RU"/>
    </w:rPr>
  </w:style>
  <w:style w:type="character" w:styleId="af9">
    <w:name w:val="FollowedHyperlink"/>
    <w:basedOn w:val="a0"/>
    <w:uiPriority w:val="99"/>
    <w:semiHidden/>
    <w:unhideWhenUsed/>
    <w:rsid w:val="00F263A0"/>
    <w:rPr>
      <w:color w:val="800080" w:themeColor="followedHyperlink"/>
      <w:u w:val="single"/>
    </w:rPr>
  </w:style>
  <w:style w:type="paragraph" w:customStyle="1" w:styleId="1-text">
    <w:name w:val="1-text"/>
    <w:basedOn w:val="a"/>
    <w:uiPriority w:val="99"/>
    <w:rsid w:val="00F263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endnote text"/>
    <w:basedOn w:val="a"/>
    <w:link w:val="afb"/>
    <w:uiPriority w:val="99"/>
    <w:semiHidden/>
    <w:unhideWhenUsed/>
    <w:rsid w:val="00F263A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263A0"/>
    <w:rPr>
      <w:rFonts w:eastAsiaTheme="minorEastAsia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F263A0"/>
    <w:rPr>
      <w:vertAlign w:val="superscript"/>
    </w:rPr>
  </w:style>
  <w:style w:type="character" w:customStyle="1" w:styleId="FontStyle47">
    <w:name w:val="Font Style47"/>
    <w:uiPriority w:val="99"/>
    <w:rsid w:val="00F263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F26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26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ация1"/>
    <w:basedOn w:val="a"/>
    <w:uiPriority w:val="99"/>
    <w:rsid w:val="00F263A0"/>
    <w:pPr>
      <w:widowControl w:val="0"/>
      <w:numPr>
        <w:ilvl w:val="1"/>
        <w:numId w:val="1"/>
      </w:numPr>
      <w:tabs>
        <w:tab w:val="clear" w:pos="2149"/>
        <w:tab w:val="num" w:pos="1260"/>
      </w:tabs>
      <w:spacing w:after="0" w:line="360" w:lineRule="auto"/>
      <w:ind w:left="1440" w:hanging="72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rub">
    <w:name w:val="rub"/>
    <w:basedOn w:val="a0"/>
    <w:rsid w:val="00F263A0"/>
  </w:style>
  <w:style w:type="paragraph" w:customStyle="1" w:styleId="3---">
    <w:name w:val="3---"/>
    <w:basedOn w:val="a"/>
    <w:uiPriority w:val="99"/>
    <w:rsid w:val="00F263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МОН основной"/>
    <w:basedOn w:val="a"/>
    <w:link w:val="afe"/>
    <w:rsid w:val="00F263A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МОН основной Знак"/>
    <w:link w:val="afd"/>
    <w:rsid w:val="00F263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F263A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2</cp:revision>
  <dcterms:created xsi:type="dcterms:W3CDTF">2022-02-28T08:19:00Z</dcterms:created>
  <dcterms:modified xsi:type="dcterms:W3CDTF">2022-02-28T08:45:00Z</dcterms:modified>
</cp:coreProperties>
</file>